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E43" w:rsidRDefault="00C4013C">
      <w:pPr>
        <w:jc w:val="center"/>
        <w:rPr>
          <w:b/>
          <w:bCs/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444500" cy="4508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43" w:rsidRDefault="00537E43">
      <w:pPr>
        <w:shd w:val="clear" w:color="auto" w:fill="F2F2F2"/>
        <w:jc w:val="center"/>
        <w:rPr>
          <w:b/>
          <w:bCs/>
          <w:szCs w:val="24"/>
        </w:rPr>
      </w:pPr>
      <w:r>
        <w:rPr>
          <w:b/>
          <w:bCs/>
          <w:szCs w:val="24"/>
        </w:rPr>
        <w:t>Vásárosnamény Város Önkormányzatának Polgármesterétől</w:t>
      </w:r>
    </w:p>
    <w:p w:rsidR="00537E43" w:rsidRDefault="00923C22" w:rsidP="00923C22">
      <w:pPr>
        <w:shd w:val="clear" w:color="auto" w:fill="F2F2F2"/>
        <w:tabs>
          <w:tab w:val="left" w:pos="1740"/>
          <w:tab w:val="center" w:pos="5101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="00537E43">
        <w:rPr>
          <w:bCs/>
          <w:szCs w:val="24"/>
        </w:rPr>
        <w:t>Vásárosnamény, Tamási Á.u.1.</w:t>
      </w:r>
    </w:p>
    <w:p w:rsidR="00537E43" w:rsidRDefault="00537E43">
      <w:pPr>
        <w:shd w:val="clear" w:color="auto" w:fill="F2F2F2"/>
        <w:jc w:val="center"/>
        <w:rPr>
          <w:bCs/>
          <w:szCs w:val="24"/>
        </w:rPr>
      </w:pPr>
      <w:r>
        <w:rPr>
          <w:bCs/>
          <w:szCs w:val="24"/>
        </w:rPr>
        <w:t>Tel./fax: 06-45/470-022. Pf.:11.</w:t>
      </w:r>
    </w:p>
    <w:p w:rsidR="003C2A1F" w:rsidRDefault="003C2A1F">
      <w:pPr>
        <w:shd w:val="clear" w:color="auto" w:fill="F2F2F2"/>
        <w:jc w:val="center"/>
        <w:rPr>
          <w:bCs/>
          <w:szCs w:val="24"/>
        </w:rPr>
      </w:pPr>
      <w:proofErr w:type="gramStart"/>
      <w:r>
        <w:rPr>
          <w:bCs/>
          <w:szCs w:val="24"/>
        </w:rPr>
        <w:t>honlap</w:t>
      </w:r>
      <w:proofErr w:type="gramEnd"/>
      <w:r>
        <w:rPr>
          <w:bCs/>
          <w:szCs w:val="24"/>
        </w:rPr>
        <w:t xml:space="preserve">: </w:t>
      </w:r>
      <w:hyperlink r:id="rId8" w:history="1">
        <w:r w:rsidRPr="00116903">
          <w:rPr>
            <w:rStyle w:val="Hiperhivatkozs"/>
            <w:bCs/>
            <w:szCs w:val="24"/>
          </w:rPr>
          <w:t>www.vasarosnameny.hu</w:t>
        </w:r>
      </w:hyperlink>
    </w:p>
    <w:p w:rsidR="003C2A1F" w:rsidRDefault="003C2A1F">
      <w:pPr>
        <w:shd w:val="clear" w:color="auto" w:fill="F2F2F2"/>
        <w:jc w:val="center"/>
        <w:rPr>
          <w:bCs/>
          <w:szCs w:val="24"/>
        </w:rPr>
      </w:pPr>
      <w:proofErr w:type="gramStart"/>
      <w:r>
        <w:rPr>
          <w:bCs/>
          <w:szCs w:val="24"/>
        </w:rPr>
        <w:t>e-mail</w:t>
      </w:r>
      <w:proofErr w:type="gramEnd"/>
      <w:r>
        <w:rPr>
          <w:bCs/>
          <w:szCs w:val="24"/>
        </w:rPr>
        <w:t>: polgarmester@vasarosnameny.hu</w:t>
      </w:r>
    </w:p>
    <w:p w:rsidR="00537E43" w:rsidRDefault="00537E43">
      <w:pPr>
        <w:shd w:val="clear" w:color="auto" w:fill="F2F2F2"/>
        <w:jc w:val="center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____________________________________________________________________________________</w:t>
      </w:r>
    </w:p>
    <w:p w:rsidR="00537E43" w:rsidRDefault="00424005">
      <w:pPr>
        <w:rPr>
          <w:szCs w:val="24"/>
        </w:rPr>
      </w:pPr>
      <w:r>
        <w:rPr>
          <w:szCs w:val="24"/>
        </w:rPr>
        <w:t>Ügyiratszám</w:t>
      </w:r>
      <w:proofErr w:type="gramStart"/>
      <w:r w:rsidR="003F4EBB">
        <w:rPr>
          <w:szCs w:val="24"/>
        </w:rPr>
        <w:t>: …</w:t>
      </w:r>
      <w:proofErr w:type="gramEnd"/>
      <w:r w:rsidR="003F4EBB">
        <w:rPr>
          <w:szCs w:val="24"/>
        </w:rPr>
        <w:t>……</w:t>
      </w:r>
      <w:r w:rsidR="00537E43">
        <w:rPr>
          <w:szCs w:val="24"/>
        </w:rPr>
        <w:t>/201</w:t>
      </w:r>
      <w:r w:rsidR="00EB2C6F">
        <w:rPr>
          <w:szCs w:val="24"/>
        </w:rPr>
        <w:t>7</w:t>
      </w:r>
      <w:r w:rsidR="00537E43">
        <w:rPr>
          <w:szCs w:val="24"/>
        </w:rPr>
        <w:t xml:space="preserve">. </w:t>
      </w:r>
    </w:p>
    <w:p w:rsidR="00537E43" w:rsidRDefault="00537E43">
      <w:pPr>
        <w:rPr>
          <w:szCs w:val="24"/>
        </w:rPr>
      </w:pPr>
      <w:r>
        <w:rPr>
          <w:szCs w:val="24"/>
        </w:rPr>
        <w:t xml:space="preserve">Készítette: </w:t>
      </w:r>
      <w:r w:rsidR="008547B3">
        <w:rPr>
          <w:szCs w:val="24"/>
        </w:rPr>
        <w:t xml:space="preserve">Feketéné dr. Lázár Emese aljegyző </w:t>
      </w:r>
      <w:r>
        <w:rPr>
          <w:szCs w:val="24"/>
        </w:rPr>
        <w:t xml:space="preserve"> </w:t>
      </w:r>
    </w:p>
    <w:p w:rsidR="009265DF" w:rsidRDefault="009265DF">
      <w:pPr>
        <w:rPr>
          <w:szCs w:val="24"/>
        </w:rPr>
      </w:pPr>
    </w:p>
    <w:p w:rsidR="00537E43" w:rsidRDefault="00537E43">
      <w:pPr>
        <w:jc w:val="right"/>
        <w:rPr>
          <w:szCs w:val="24"/>
        </w:rPr>
      </w:pPr>
      <w:r>
        <w:rPr>
          <w:szCs w:val="24"/>
        </w:rPr>
        <w:t>A határozati javaslat elfogadásához</w:t>
      </w:r>
    </w:p>
    <w:p w:rsidR="00537E43" w:rsidRDefault="00537E43">
      <w:pPr>
        <w:jc w:val="right"/>
        <w:rPr>
          <w:szCs w:val="24"/>
        </w:rPr>
      </w:pPr>
      <w:proofErr w:type="gramStart"/>
      <w:r>
        <w:rPr>
          <w:szCs w:val="24"/>
        </w:rPr>
        <w:t>egyszerű</w:t>
      </w:r>
      <w:proofErr w:type="gramEnd"/>
      <w:r>
        <w:rPr>
          <w:szCs w:val="24"/>
        </w:rPr>
        <w:t xml:space="preserve"> többség szükséges!</w:t>
      </w:r>
    </w:p>
    <w:p w:rsidR="009265DF" w:rsidRDefault="009265DF" w:rsidP="003C2A1F">
      <w:pPr>
        <w:jc w:val="center"/>
        <w:rPr>
          <w:b/>
          <w:szCs w:val="24"/>
        </w:rPr>
      </w:pPr>
    </w:p>
    <w:p w:rsidR="00537E43" w:rsidRPr="003C2A1F" w:rsidRDefault="00537E43" w:rsidP="003C2A1F">
      <w:pPr>
        <w:jc w:val="center"/>
        <w:rPr>
          <w:b/>
          <w:szCs w:val="24"/>
        </w:rPr>
      </w:pPr>
      <w:r>
        <w:rPr>
          <w:b/>
          <w:szCs w:val="24"/>
        </w:rPr>
        <w:t>E L Ő T E R J E S Z T É S</w:t>
      </w:r>
    </w:p>
    <w:p w:rsidR="00537E43" w:rsidRDefault="00537E43">
      <w:pPr>
        <w:jc w:val="center"/>
        <w:rPr>
          <w:bCs/>
          <w:szCs w:val="24"/>
        </w:rPr>
      </w:pPr>
      <w:r>
        <w:rPr>
          <w:bCs/>
          <w:szCs w:val="24"/>
        </w:rPr>
        <w:t>– a Képviselő-testülethez –</w:t>
      </w:r>
    </w:p>
    <w:p w:rsidR="00D2262C" w:rsidRDefault="00D2262C">
      <w:pPr>
        <w:autoSpaceDE w:val="0"/>
        <w:jc w:val="center"/>
        <w:rPr>
          <w:b/>
          <w:iCs/>
          <w:szCs w:val="24"/>
        </w:rPr>
      </w:pPr>
    </w:p>
    <w:p w:rsidR="003B5B2F" w:rsidRPr="003C2A1F" w:rsidRDefault="003E28AF" w:rsidP="003C2A1F">
      <w:pPr>
        <w:autoSpaceDE w:val="0"/>
        <w:jc w:val="center"/>
        <w:rPr>
          <w:b/>
          <w:szCs w:val="24"/>
        </w:rPr>
      </w:pPr>
      <w:proofErr w:type="gramStart"/>
      <w:r>
        <w:rPr>
          <w:b/>
          <w:iCs/>
          <w:szCs w:val="24"/>
        </w:rPr>
        <w:t>a</w:t>
      </w:r>
      <w:proofErr w:type="gramEnd"/>
      <w:r w:rsidR="008547B3">
        <w:rPr>
          <w:b/>
          <w:iCs/>
          <w:szCs w:val="24"/>
        </w:rPr>
        <w:t xml:space="preserve"> </w:t>
      </w:r>
      <w:proofErr w:type="spellStart"/>
      <w:r w:rsidR="008547B3">
        <w:rPr>
          <w:b/>
          <w:iCs/>
          <w:szCs w:val="24"/>
        </w:rPr>
        <w:t>Klebersberg</w:t>
      </w:r>
      <w:proofErr w:type="spellEnd"/>
      <w:r w:rsidR="008547B3">
        <w:rPr>
          <w:b/>
          <w:iCs/>
          <w:szCs w:val="24"/>
        </w:rPr>
        <w:t xml:space="preserve"> Intézményfenntartó Központtal 2013. február 1. napján  aláírt használati szerződés közös megegyezéssel történő megszüntetésére </w:t>
      </w:r>
    </w:p>
    <w:p w:rsidR="00537E43" w:rsidRDefault="00537E43">
      <w:pPr>
        <w:jc w:val="center"/>
        <w:rPr>
          <w:bCs/>
          <w:szCs w:val="24"/>
        </w:rPr>
      </w:pPr>
      <w:r>
        <w:rPr>
          <w:bCs/>
          <w:szCs w:val="24"/>
        </w:rPr>
        <w:t>(Készült: a Képviselő-testület 201</w:t>
      </w:r>
      <w:r w:rsidR="00157D5D">
        <w:rPr>
          <w:bCs/>
          <w:szCs w:val="24"/>
        </w:rPr>
        <w:t>7</w:t>
      </w:r>
      <w:r>
        <w:rPr>
          <w:bCs/>
          <w:szCs w:val="24"/>
        </w:rPr>
        <w:t>.</w:t>
      </w:r>
      <w:r w:rsidR="00FF0E1F">
        <w:rPr>
          <w:bCs/>
          <w:szCs w:val="24"/>
        </w:rPr>
        <w:t xml:space="preserve"> </w:t>
      </w:r>
      <w:r w:rsidR="000F3581">
        <w:rPr>
          <w:bCs/>
          <w:szCs w:val="24"/>
        </w:rPr>
        <w:t>február</w:t>
      </w:r>
      <w:r w:rsidR="002232E3">
        <w:rPr>
          <w:bCs/>
          <w:szCs w:val="24"/>
        </w:rPr>
        <w:t xml:space="preserve"> 2</w:t>
      </w:r>
      <w:r w:rsidR="000F3581">
        <w:rPr>
          <w:bCs/>
          <w:szCs w:val="24"/>
        </w:rPr>
        <w:t>8</w:t>
      </w:r>
      <w:r>
        <w:rPr>
          <w:bCs/>
          <w:szCs w:val="24"/>
        </w:rPr>
        <w:t>-i ülésére)</w:t>
      </w:r>
    </w:p>
    <w:p w:rsidR="00537E43" w:rsidRDefault="00537E43">
      <w:pPr>
        <w:jc w:val="both"/>
        <w:rPr>
          <w:i/>
          <w:iCs/>
          <w:szCs w:val="24"/>
        </w:rPr>
      </w:pPr>
    </w:p>
    <w:p w:rsidR="00537E43" w:rsidRDefault="00537E43">
      <w:pPr>
        <w:jc w:val="both"/>
        <w:rPr>
          <w:i/>
          <w:iCs/>
          <w:szCs w:val="24"/>
        </w:rPr>
      </w:pPr>
    </w:p>
    <w:p w:rsidR="00537E43" w:rsidRDefault="00537E43">
      <w:pPr>
        <w:spacing w:line="360" w:lineRule="auto"/>
        <w:rPr>
          <w:b/>
          <w:i/>
          <w:iCs/>
          <w:szCs w:val="24"/>
        </w:rPr>
      </w:pPr>
      <w:r w:rsidRPr="003B5B2F">
        <w:rPr>
          <w:b/>
          <w:i/>
          <w:iCs/>
          <w:szCs w:val="24"/>
        </w:rPr>
        <w:t>Tisztelt Képviselő-testület!</w:t>
      </w:r>
    </w:p>
    <w:p w:rsidR="00407CFB" w:rsidRDefault="00407CFB">
      <w:pPr>
        <w:jc w:val="both"/>
        <w:rPr>
          <w:rFonts w:eastAsia="font231" w:cs="font231"/>
          <w:iCs/>
          <w:szCs w:val="24"/>
        </w:rPr>
      </w:pPr>
    </w:p>
    <w:p w:rsidR="00463C0E" w:rsidRDefault="008547B3">
      <w:pPr>
        <w:jc w:val="both"/>
        <w:rPr>
          <w:rFonts w:eastAsia="font231" w:cs="font231"/>
          <w:iCs/>
          <w:szCs w:val="24"/>
        </w:rPr>
      </w:pPr>
      <w:r>
        <w:rPr>
          <w:rFonts w:eastAsia="font231" w:cs="font231"/>
          <w:iCs/>
          <w:szCs w:val="24"/>
        </w:rPr>
        <w:t xml:space="preserve">A Képviselő-testület felhatalmazása alapján a Polgármester 2013. február 1. napján írta alá azt a használati szerződést a </w:t>
      </w:r>
      <w:proofErr w:type="spellStart"/>
      <w:r>
        <w:rPr>
          <w:rFonts w:eastAsia="font231" w:cs="font231"/>
          <w:iCs/>
          <w:szCs w:val="24"/>
        </w:rPr>
        <w:t>Klebesberg</w:t>
      </w:r>
      <w:proofErr w:type="spellEnd"/>
      <w:r>
        <w:rPr>
          <w:rFonts w:eastAsia="font231" w:cs="font231"/>
          <w:iCs/>
          <w:szCs w:val="24"/>
        </w:rPr>
        <w:t xml:space="preserve"> Intézményfenntartó Központ (a továbbiakban: KLIK) Vásárosnaményi Tankerületének igazgatójával, melynek tárgya a Városháza épületében 3 db iroda (összesen 54,52 m</w:t>
      </w:r>
      <w:r w:rsidRPr="008547B3">
        <w:rPr>
          <w:rFonts w:eastAsia="font231" w:cs="font231"/>
          <w:iCs/>
          <w:szCs w:val="24"/>
          <w:vertAlign w:val="superscript"/>
        </w:rPr>
        <w:t>2</w:t>
      </w:r>
      <w:r>
        <w:rPr>
          <w:rFonts w:eastAsia="font231" w:cs="font231"/>
          <w:iCs/>
          <w:szCs w:val="24"/>
        </w:rPr>
        <w:t>, valamint a közös használatú területekből 97,7 m</w:t>
      </w:r>
      <w:r w:rsidRPr="008547B3">
        <w:rPr>
          <w:rFonts w:eastAsia="font231" w:cs="font231"/>
          <w:iCs/>
          <w:szCs w:val="24"/>
          <w:vertAlign w:val="superscript"/>
        </w:rPr>
        <w:t>2</w:t>
      </w:r>
      <w:r>
        <w:rPr>
          <w:rFonts w:eastAsia="font231" w:cs="font231"/>
          <w:iCs/>
          <w:szCs w:val="24"/>
        </w:rPr>
        <w:t xml:space="preserve"> közösségi tér, valamint egy 18,3 m</w:t>
      </w:r>
      <w:r w:rsidRPr="008547B3">
        <w:rPr>
          <w:rFonts w:eastAsia="font231" w:cs="font231"/>
          <w:iCs/>
          <w:szCs w:val="24"/>
          <w:vertAlign w:val="superscript"/>
        </w:rPr>
        <w:t>2</w:t>
      </w:r>
      <w:r w:rsidR="003F4EBB">
        <w:rPr>
          <w:rFonts w:eastAsia="font231" w:cs="font231"/>
          <w:iCs/>
          <w:szCs w:val="24"/>
        </w:rPr>
        <w:t xml:space="preserve"> alapterületű garázs - 842/B/18 </w:t>
      </w:r>
      <w:proofErr w:type="spellStart"/>
      <w:r w:rsidR="003F4EBB">
        <w:rPr>
          <w:rFonts w:eastAsia="font231" w:cs="font231"/>
          <w:iCs/>
          <w:szCs w:val="24"/>
        </w:rPr>
        <w:t>hrsz-</w:t>
      </w:r>
      <w:proofErr w:type="spellEnd"/>
      <w:r>
        <w:rPr>
          <w:rFonts w:eastAsia="font231" w:cs="font231"/>
          <w:iCs/>
          <w:szCs w:val="24"/>
        </w:rPr>
        <w:t xml:space="preserve"> használat</w:t>
      </w:r>
      <w:r w:rsidR="003F4EBB">
        <w:rPr>
          <w:rFonts w:eastAsia="font231" w:cs="font231"/>
          <w:iCs/>
          <w:szCs w:val="24"/>
        </w:rPr>
        <w:t>a</w:t>
      </w:r>
      <w:r>
        <w:rPr>
          <w:rFonts w:eastAsia="font231" w:cs="font231"/>
          <w:iCs/>
          <w:szCs w:val="24"/>
        </w:rPr>
        <w:t xml:space="preserve"> volt. </w:t>
      </w:r>
    </w:p>
    <w:p w:rsidR="003F4EBB" w:rsidRDefault="003F4EBB">
      <w:pPr>
        <w:jc w:val="both"/>
        <w:rPr>
          <w:rFonts w:eastAsia="font231" w:cs="font231"/>
          <w:iCs/>
          <w:szCs w:val="24"/>
        </w:rPr>
      </w:pPr>
    </w:p>
    <w:p w:rsidR="00C4013C" w:rsidRDefault="008547B3">
      <w:pPr>
        <w:jc w:val="both"/>
        <w:rPr>
          <w:rFonts w:eastAsia="font231" w:cs="font231"/>
          <w:iCs/>
          <w:szCs w:val="24"/>
        </w:rPr>
      </w:pPr>
      <w:r>
        <w:rPr>
          <w:rFonts w:eastAsia="font231" w:cs="font231"/>
          <w:iCs/>
          <w:szCs w:val="24"/>
        </w:rPr>
        <w:t>2017. január 1-jétől jogszabályi változás miatt a Vásárosnaményi Tankerület jogutódja a Kisvárdai Tankerületi Központ lett, és a KLIK Vásárosnaményi Tankerület alkalmazottai 2016. december 15. napján az irodahelyiségeket és a használatukba adott es</w:t>
      </w:r>
      <w:r w:rsidR="00C4013C">
        <w:rPr>
          <w:rFonts w:eastAsia="font231" w:cs="font231"/>
          <w:iCs/>
          <w:szCs w:val="24"/>
        </w:rPr>
        <w:t>zközöket (számítógépek, bútorok) maradéktalanul átadták részünkre.</w:t>
      </w:r>
    </w:p>
    <w:p w:rsidR="003F4EBB" w:rsidRDefault="003F4EBB">
      <w:pPr>
        <w:jc w:val="both"/>
        <w:rPr>
          <w:rFonts w:eastAsia="font231" w:cs="font231"/>
          <w:iCs/>
          <w:szCs w:val="24"/>
        </w:rPr>
      </w:pPr>
    </w:p>
    <w:p w:rsidR="00C4013C" w:rsidRDefault="00C4013C">
      <w:pPr>
        <w:jc w:val="both"/>
        <w:rPr>
          <w:rFonts w:eastAsia="font231" w:cs="font231"/>
          <w:iCs/>
          <w:szCs w:val="24"/>
        </w:rPr>
      </w:pPr>
      <w:r>
        <w:rPr>
          <w:rFonts w:eastAsia="font231" w:cs="font231"/>
          <w:iCs/>
          <w:szCs w:val="24"/>
        </w:rPr>
        <w:t xml:space="preserve">A </w:t>
      </w:r>
      <w:r w:rsidR="003F4EBB">
        <w:rPr>
          <w:rFonts w:eastAsia="font231" w:cs="font231"/>
          <w:iCs/>
          <w:szCs w:val="24"/>
        </w:rPr>
        <w:t xml:space="preserve">használattal felmerült </w:t>
      </w:r>
      <w:r>
        <w:rPr>
          <w:rFonts w:eastAsia="font231" w:cs="font231"/>
          <w:iCs/>
          <w:szCs w:val="24"/>
        </w:rPr>
        <w:t xml:space="preserve">költségek tekintetében </w:t>
      </w:r>
      <w:r w:rsidR="003F4EBB">
        <w:rPr>
          <w:rFonts w:eastAsia="font231" w:cs="font231"/>
          <w:iCs/>
          <w:szCs w:val="24"/>
        </w:rPr>
        <w:t xml:space="preserve">havonta teljesítették kötelezettségeiket, jelenleg a 2016. év II. felének végső elszámolása van folyamatban. </w:t>
      </w:r>
      <w:r>
        <w:rPr>
          <w:rFonts w:eastAsia="font231" w:cs="font231"/>
          <w:iCs/>
          <w:szCs w:val="24"/>
        </w:rPr>
        <w:t xml:space="preserve"> </w:t>
      </w:r>
    </w:p>
    <w:p w:rsidR="009265DF" w:rsidRDefault="009265DF">
      <w:pPr>
        <w:jc w:val="both"/>
        <w:rPr>
          <w:rFonts w:eastAsia="font231" w:cs="font231"/>
          <w:iCs/>
          <w:szCs w:val="24"/>
        </w:rPr>
      </w:pPr>
    </w:p>
    <w:p w:rsidR="00F72315" w:rsidRPr="00535A44" w:rsidRDefault="00537E43" w:rsidP="00535A44">
      <w:pPr>
        <w:jc w:val="both"/>
        <w:rPr>
          <w:iCs/>
          <w:szCs w:val="24"/>
        </w:rPr>
      </w:pPr>
      <w:r>
        <w:rPr>
          <w:iCs/>
          <w:szCs w:val="24"/>
        </w:rPr>
        <w:t>Az előterjesztés mellékletét képezi a határozati javaslat</w:t>
      </w:r>
      <w:r w:rsidR="00C4013C">
        <w:rPr>
          <w:iCs/>
          <w:szCs w:val="24"/>
        </w:rPr>
        <w:t>.</w:t>
      </w:r>
    </w:p>
    <w:p w:rsidR="00537E43" w:rsidRDefault="006C5AF1" w:rsidP="00407CFB">
      <w:pPr>
        <w:pStyle w:val="NormlWeb"/>
        <w:rPr>
          <w:i/>
        </w:rPr>
      </w:pPr>
      <w:r w:rsidRPr="00AA27D0">
        <w:rPr>
          <w:i/>
        </w:rPr>
        <w:t>Az előterjesztést az Önkormányzat Szervezeti és Működési Szabályzatáról szóló önkormányzati rendelet 46. § (2) bekezdésének e) pontja alapján a Pénzügyi Bizot</w:t>
      </w:r>
      <w:r w:rsidR="003F4EBB">
        <w:rPr>
          <w:i/>
        </w:rPr>
        <w:t>tság, a 4</w:t>
      </w:r>
      <w:r w:rsidR="009375C6">
        <w:rPr>
          <w:i/>
        </w:rPr>
        <w:t>8. § (1</w:t>
      </w:r>
      <w:r w:rsidR="003F4EBB">
        <w:rPr>
          <w:i/>
        </w:rPr>
        <w:t xml:space="preserve">) bekezdésének </w:t>
      </w:r>
      <w:r w:rsidR="009375C6">
        <w:rPr>
          <w:i/>
        </w:rPr>
        <w:t>b</w:t>
      </w:r>
      <w:r w:rsidRPr="00AA27D0">
        <w:rPr>
          <w:i/>
        </w:rPr>
        <w:t xml:space="preserve">) pontja alapján a </w:t>
      </w:r>
      <w:r w:rsidR="009375C6">
        <w:rPr>
          <w:i/>
        </w:rPr>
        <w:t xml:space="preserve">Jogi, Ügyrendi és Közbiztonsági </w:t>
      </w:r>
      <w:r w:rsidRPr="00AA27D0">
        <w:rPr>
          <w:i/>
        </w:rPr>
        <w:t>Bizottság véleményezi</w:t>
      </w:r>
    </w:p>
    <w:p w:rsidR="008D18B5" w:rsidRDefault="008D18B5" w:rsidP="008D18B5">
      <w:pPr>
        <w:jc w:val="both"/>
        <w:rPr>
          <w:szCs w:val="24"/>
        </w:rPr>
      </w:pPr>
      <w:r>
        <w:rPr>
          <w:szCs w:val="24"/>
        </w:rPr>
        <w:t>Kérem a Tisztelt Képviselő-testületet, hogy az előterjesztést tárgyalja meg, és a mellékletét képező határozati javaslatot fogadja el.</w:t>
      </w:r>
    </w:p>
    <w:p w:rsidR="009265DF" w:rsidRDefault="009265DF">
      <w:pPr>
        <w:rPr>
          <w:szCs w:val="24"/>
        </w:rPr>
      </w:pPr>
    </w:p>
    <w:p w:rsidR="00537E43" w:rsidRDefault="00537E43">
      <w:pPr>
        <w:rPr>
          <w:szCs w:val="24"/>
        </w:rPr>
      </w:pPr>
      <w:r>
        <w:rPr>
          <w:szCs w:val="24"/>
        </w:rPr>
        <w:t xml:space="preserve">Vásárosnamény, </w:t>
      </w:r>
      <w:r w:rsidR="004012A5">
        <w:rPr>
          <w:szCs w:val="24"/>
        </w:rPr>
        <w:t>201</w:t>
      </w:r>
      <w:r w:rsidR="00844BC2">
        <w:rPr>
          <w:szCs w:val="24"/>
        </w:rPr>
        <w:t>7</w:t>
      </w:r>
      <w:r w:rsidR="00CA1C4C">
        <w:rPr>
          <w:szCs w:val="24"/>
        </w:rPr>
        <w:t>.</w:t>
      </w:r>
      <w:r w:rsidR="00407CFB">
        <w:rPr>
          <w:szCs w:val="24"/>
        </w:rPr>
        <w:t xml:space="preserve"> </w:t>
      </w:r>
      <w:r w:rsidR="003F4EBB">
        <w:rPr>
          <w:szCs w:val="24"/>
        </w:rPr>
        <w:t>február 27</w:t>
      </w:r>
      <w:r w:rsidR="00844BC2">
        <w:rPr>
          <w:szCs w:val="24"/>
        </w:rPr>
        <w:t>.</w:t>
      </w:r>
    </w:p>
    <w:p w:rsidR="00537E43" w:rsidRDefault="00537E43">
      <w:pPr>
        <w:rPr>
          <w:szCs w:val="24"/>
        </w:rPr>
      </w:pPr>
    </w:p>
    <w:p w:rsidR="00537E43" w:rsidRDefault="00537E4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Filep Sándor</w:t>
      </w:r>
    </w:p>
    <w:p w:rsidR="003B1518" w:rsidRDefault="00537E43" w:rsidP="00407CFB">
      <w:pPr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</w:t>
      </w:r>
      <w:r w:rsidR="008D18B5">
        <w:rPr>
          <w:szCs w:val="24"/>
        </w:rPr>
        <w:t xml:space="preserve"> </w:t>
      </w:r>
      <w:proofErr w:type="gramStart"/>
      <w:r>
        <w:rPr>
          <w:szCs w:val="24"/>
        </w:rPr>
        <w:t>polgármester</w:t>
      </w:r>
      <w:proofErr w:type="gramEnd"/>
    </w:p>
    <w:p w:rsidR="009375C6" w:rsidRDefault="009375C6" w:rsidP="00407CFB">
      <w:pPr>
        <w:rPr>
          <w:szCs w:val="24"/>
        </w:rPr>
      </w:pPr>
    </w:p>
    <w:p w:rsidR="00537E43" w:rsidRPr="008D18B5" w:rsidRDefault="008D18B5" w:rsidP="008D18B5">
      <w:pPr>
        <w:jc w:val="center"/>
        <w:rPr>
          <w:i/>
          <w:szCs w:val="24"/>
        </w:rPr>
      </w:pPr>
      <w:r>
        <w:rPr>
          <w:i/>
          <w:szCs w:val="24"/>
        </w:rPr>
        <w:lastRenderedPageBreak/>
        <w:t>„Határozati j</w:t>
      </w:r>
      <w:r w:rsidR="00537E43">
        <w:rPr>
          <w:i/>
          <w:szCs w:val="24"/>
        </w:rPr>
        <w:t>avaslat”</w:t>
      </w:r>
    </w:p>
    <w:p w:rsidR="00537E43" w:rsidRDefault="00D2262C" w:rsidP="008D18B5">
      <w:pPr>
        <w:jc w:val="center"/>
        <w:rPr>
          <w:b/>
          <w:szCs w:val="24"/>
        </w:rPr>
      </w:pPr>
      <w:r>
        <w:rPr>
          <w:b/>
          <w:szCs w:val="24"/>
        </w:rPr>
        <w:t>Vásárosnamény Város Önkormányzata Képviselő-testületének</w:t>
      </w:r>
    </w:p>
    <w:p w:rsidR="00537E43" w:rsidRDefault="00537E43">
      <w:pPr>
        <w:jc w:val="center"/>
        <w:rPr>
          <w:b/>
          <w:bCs/>
          <w:szCs w:val="24"/>
        </w:rPr>
      </w:pPr>
      <w:r>
        <w:rPr>
          <w:b/>
          <w:szCs w:val="24"/>
        </w:rPr>
        <w:t>…</w:t>
      </w:r>
      <w:proofErr w:type="gramStart"/>
      <w:r>
        <w:rPr>
          <w:b/>
          <w:szCs w:val="24"/>
        </w:rPr>
        <w:t>….</w:t>
      </w:r>
      <w:proofErr w:type="gramEnd"/>
      <w:r>
        <w:rPr>
          <w:b/>
          <w:szCs w:val="24"/>
        </w:rPr>
        <w:t>/</w:t>
      </w:r>
      <w:r w:rsidR="00844BC2">
        <w:rPr>
          <w:b/>
          <w:szCs w:val="24"/>
        </w:rPr>
        <w:t>2017</w:t>
      </w:r>
      <w:r w:rsidR="008D18B5">
        <w:rPr>
          <w:b/>
          <w:szCs w:val="24"/>
        </w:rPr>
        <w:t>.</w:t>
      </w:r>
      <w:r>
        <w:rPr>
          <w:b/>
          <w:szCs w:val="24"/>
        </w:rPr>
        <w:t xml:space="preserve">(……..)  </w:t>
      </w:r>
      <w:r>
        <w:rPr>
          <w:b/>
          <w:bCs/>
          <w:szCs w:val="24"/>
        </w:rPr>
        <w:t>önkormányzati határozata</w:t>
      </w:r>
    </w:p>
    <w:p w:rsidR="00537E43" w:rsidRDefault="00537E43">
      <w:pPr>
        <w:jc w:val="center"/>
        <w:rPr>
          <w:b/>
          <w:szCs w:val="24"/>
        </w:rPr>
      </w:pPr>
    </w:p>
    <w:p w:rsidR="00B06B4A" w:rsidRDefault="00B06B4A" w:rsidP="00407CFB">
      <w:pPr>
        <w:autoSpaceDE w:val="0"/>
        <w:jc w:val="center"/>
        <w:rPr>
          <w:b/>
          <w:iCs/>
          <w:szCs w:val="24"/>
        </w:rPr>
      </w:pPr>
    </w:p>
    <w:p w:rsidR="00C4013C" w:rsidRPr="003C2A1F" w:rsidRDefault="00C4013C" w:rsidP="00C4013C">
      <w:pPr>
        <w:autoSpaceDE w:val="0"/>
        <w:jc w:val="center"/>
        <w:rPr>
          <w:b/>
          <w:szCs w:val="24"/>
        </w:rPr>
      </w:pPr>
      <w:proofErr w:type="gramStart"/>
      <w:r>
        <w:rPr>
          <w:b/>
          <w:iCs/>
          <w:szCs w:val="24"/>
        </w:rPr>
        <w:t>a</w:t>
      </w:r>
      <w:proofErr w:type="gramEnd"/>
      <w:r>
        <w:rPr>
          <w:b/>
          <w:iCs/>
          <w:szCs w:val="24"/>
        </w:rPr>
        <w:t xml:space="preserve"> </w:t>
      </w:r>
      <w:proofErr w:type="spellStart"/>
      <w:r>
        <w:rPr>
          <w:b/>
          <w:iCs/>
          <w:szCs w:val="24"/>
        </w:rPr>
        <w:t>Klebersberg</w:t>
      </w:r>
      <w:proofErr w:type="spellEnd"/>
      <w:r>
        <w:rPr>
          <w:b/>
          <w:iCs/>
          <w:szCs w:val="24"/>
        </w:rPr>
        <w:t xml:space="preserve"> Intézményfenntartó Központtal 2013. február 1. napján  aláírt használati szerződés közös megegyezéssel történő megszüntetéséről </w:t>
      </w:r>
    </w:p>
    <w:p w:rsidR="00D2262C" w:rsidRDefault="00D2262C">
      <w:pPr>
        <w:rPr>
          <w:szCs w:val="24"/>
        </w:rPr>
      </w:pPr>
    </w:p>
    <w:p w:rsidR="00B06B4A" w:rsidRDefault="00B06B4A">
      <w:pPr>
        <w:rPr>
          <w:szCs w:val="24"/>
        </w:rPr>
      </w:pPr>
    </w:p>
    <w:p w:rsidR="00537E43" w:rsidRDefault="00537E43">
      <w:pPr>
        <w:rPr>
          <w:szCs w:val="24"/>
        </w:rPr>
      </w:pPr>
      <w:r>
        <w:rPr>
          <w:szCs w:val="24"/>
        </w:rPr>
        <w:t xml:space="preserve">A Képviselő-testület: </w:t>
      </w:r>
    </w:p>
    <w:p w:rsidR="00B06B4A" w:rsidRDefault="00B06B4A">
      <w:pPr>
        <w:rPr>
          <w:szCs w:val="24"/>
        </w:rPr>
      </w:pPr>
    </w:p>
    <w:p w:rsidR="00537E43" w:rsidRDefault="00537E43">
      <w:pPr>
        <w:rPr>
          <w:szCs w:val="24"/>
        </w:rPr>
      </w:pPr>
    </w:p>
    <w:p w:rsidR="00424005" w:rsidRDefault="00424005" w:rsidP="00424005">
      <w:pPr>
        <w:autoSpaceDE w:val="0"/>
        <w:ind w:left="720"/>
        <w:jc w:val="both"/>
        <w:rPr>
          <w:iCs/>
          <w:szCs w:val="24"/>
        </w:rPr>
      </w:pPr>
    </w:p>
    <w:p w:rsidR="00C4013C" w:rsidRPr="00C4013C" w:rsidRDefault="00424005" w:rsidP="00C4013C">
      <w:pPr>
        <w:numPr>
          <w:ilvl w:val="0"/>
          <w:numId w:val="6"/>
        </w:numPr>
        <w:autoSpaceDE w:val="0"/>
        <w:rPr>
          <w:szCs w:val="24"/>
        </w:rPr>
      </w:pPr>
      <w:r w:rsidRPr="00C4013C">
        <w:rPr>
          <w:b/>
          <w:bCs/>
          <w:szCs w:val="24"/>
        </w:rPr>
        <w:t>Tudomásul veszi,</w:t>
      </w:r>
      <w:r w:rsidRPr="00C4013C">
        <w:rPr>
          <w:bCs/>
          <w:szCs w:val="24"/>
        </w:rPr>
        <w:t xml:space="preserve"> </w:t>
      </w:r>
      <w:proofErr w:type="spellStart"/>
      <w:r w:rsidR="00C4013C" w:rsidRPr="00C4013C">
        <w:rPr>
          <w:iCs/>
          <w:szCs w:val="24"/>
        </w:rPr>
        <w:t>Klebersberg</w:t>
      </w:r>
      <w:proofErr w:type="spellEnd"/>
      <w:r w:rsidR="00C4013C" w:rsidRPr="00C4013C">
        <w:rPr>
          <w:iCs/>
          <w:szCs w:val="24"/>
        </w:rPr>
        <w:t xml:space="preserve"> Intézményfenntartó Központtal 2013. február 1. </w:t>
      </w:r>
      <w:proofErr w:type="gramStart"/>
      <w:r w:rsidR="00C4013C" w:rsidRPr="00C4013C">
        <w:rPr>
          <w:iCs/>
          <w:szCs w:val="24"/>
        </w:rPr>
        <w:t>napján  aláírt</w:t>
      </w:r>
      <w:proofErr w:type="gramEnd"/>
      <w:r w:rsidR="00C4013C" w:rsidRPr="00C4013C">
        <w:rPr>
          <w:iCs/>
          <w:szCs w:val="24"/>
        </w:rPr>
        <w:t xml:space="preserve"> használati szerződés közös megegyezéssel történő megszüntetését.</w:t>
      </w:r>
    </w:p>
    <w:p w:rsidR="00C4013C" w:rsidRPr="00C4013C" w:rsidRDefault="00C4013C" w:rsidP="00C4013C">
      <w:pPr>
        <w:autoSpaceDE w:val="0"/>
        <w:ind w:left="720"/>
        <w:rPr>
          <w:szCs w:val="24"/>
        </w:rPr>
      </w:pPr>
    </w:p>
    <w:p w:rsidR="00C4013C" w:rsidRPr="00C4013C" w:rsidRDefault="00C4013C" w:rsidP="00C4013C">
      <w:pPr>
        <w:numPr>
          <w:ilvl w:val="0"/>
          <w:numId w:val="6"/>
        </w:numPr>
        <w:autoSpaceDE w:val="0"/>
        <w:rPr>
          <w:szCs w:val="24"/>
        </w:rPr>
      </w:pPr>
      <w:r w:rsidRPr="00C4013C">
        <w:rPr>
          <w:b/>
          <w:iCs/>
          <w:szCs w:val="24"/>
        </w:rPr>
        <w:t>Felhatalmazza</w:t>
      </w:r>
      <w:r w:rsidRPr="00C4013C">
        <w:rPr>
          <w:iCs/>
          <w:szCs w:val="24"/>
        </w:rPr>
        <w:t xml:space="preserve"> a Polgármestert a megállapodás aláírására.  </w:t>
      </w:r>
    </w:p>
    <w:p w:rsidR="00C4013C" w:rsidRDefault="00C4013C" w:rsidP="00C4013C">
      <w:pPr>
        <w:pStyle w:val="Listaszerbekezds"/>
        <w:rPr>
          <w:szCs w:val="24"/>
        </w:rPr>
      </w:pPr>
    </w:p>
    <w:p w:rsidR="00C4013C" w:rsidRPr="00C4013C" w:rsidRDefault="00C4013C" w:rsidP="00C4013C">
      <w:pPr>
        <w:numPr>
          <w:ilvl w:val="0"/>
          <w:numId w:val="6"/>
        </w:numPr>
        <w:autoSpaceDE w:val="0"/>
        <w:rPr>
          <w:szCs w:val="24"/>
        </w:rPr>
      </w:pPr>
      <w:r w:rsidRPr="00C4013C">
        <w:rPr>
          <w:b/>
          <w:szCs w:val="24"/>
        </w:rPr>
        <w:t xml:space="preserve">Felkéri </w:t>
      </w:r>
      <w:r>
        <w:rPr>
          <w:szCs w:val="24"/>
        </w:rPr>
        <w:t xml:space="preserve">a Jegyzőt, hogy gondoskodjon az aláírt megállapodás megküldéséről a KLIK Kisvárdai Tankerületi Központja részére. </w:t>
      </w:r>
    </w:p>
    <w:p w:rsidR="00C4013C" w:rsidRDefault="00C4013C" w:rsidP="00C4013C">
      <w:pPr>
        <w:rPr>
          <w:szCs w:val="24"/>
        </w:rPr>
      </w:pPr>
    </w:p>
    <w:p w:rsidR="00407CFB" w:rsidRDefault="00407CFB" w:rsidP="00B06B4A">
      <w:pPr>
        <w:ind w:left="720"/>
        <w:jc w:val="both"/>
        <w:rPr>
          <w:szCs w:val="24"/>
        </w:rPr>
      </w:pPr>
    </w:p>
    <w:p w:rsidR="00407CFB" w:rsidRDefault="00407CFB" w:rsidP="00B06B4A">
      <w:pPr>
        <w:ind w:left="720"/>
        <w:jc w:val="both"/>
        <w:rPr>
          <w:szCs w:val="24"/>
        </w:rPr>
      </w:pPr>
      <w:proofErr w:type="gramStart"/>
      <w:r>
        <w:rPr>
          <w:szCs w:val="24"/>
          <w:u w:val="single"/>
        </w:rPr>
        <w:t>Felelős :</w:t>
      </w:r>
      <w:proofErr w:type="gramEnd"/>
      <w:r>
        <w:rPr>
          <w:szCs w:val="24"/>
        </w:rPr>
        <w:tab/>
        <w:t>Polgármester</w:t>
      </w:r>
    </w:p>
    <w:p w:rsidR="00407CFB" w:rsidRDefault="00407CFB" w:rsidP="00B06B4A">
      <w:pPr>
        <w:ind w:left="720"/>
        <w:jc w:val="both"/>
        <w:rPr>
          <w:szCs w:val="24"/>
        </w:rPr>
      </w:pPr>
      <w:r>
        <w:rPr>
          <w:szCs w:val="24"/>
          <w:u w:val="single"/>
        </w:rPr>
        <w:t>Határidő:</w:t>
      </w:r>
      <w:r>
        <w:rPr>
          <w:szCs w:val="24"/>
        </w:rPr>
        <w:tab/>
        <w:t>201</w:t>
      </w:r>
      <w:r w:rsidR="00844BC2">
        <w:rPr>
          <w:szCs w:val="24"/>
        </w:rPr>
        <w:t>7</w:t>
      </w:r>
      <w:r>
        <w:rPr>
          <w:szCs w:val="24"/>
        </w:rPr>
        <w:t>.</w:t>
      </w:r>
      <w:r w:rsidR="00A2584D">
        <w:rPr>
          <w:szCs w:val="24"/>
        </w:rPr>
        <w:t xml:space="preserve"> </w:t>
      </w:r>
      <w:r w:rsidR="00844BC2">
        <w:rPr>
          <w:szCs w:val="24"/>
        </w:rPr>
        <w:t>március 1.</w:t>
      </w:r>
    </w:p>
    <w:p w:rsidR="00407CFB" w:rsidRDefault="00407CFB" w:rsidP="00B06B4A">
      <w:pPr>
        <w:ind w:left="720"/>
        <w:rPr>
          <w:szCs w:val="24"/>
          <w:u w:val="single"/>
        </w:rPr>
      </w:pPr>
    </w:p>
    <w:p w:rsidR="00407CFB" w:rsidRDefault="00407CFB" w:rsidP="00B06B4A">
      <w:pPr>
        <w:autoSpaceDE w:val="0"/>
        <w:ind w:left="720"/>
        <w:rPr>
          <w:iCs/>
          <w:szCs w:val="24"/>
        </w:rPr>
      </w:pPr>
    </w:p>
    <w:p w:rsidR="00537E43" w:rsidRDefault="00407CFB" w:rsidP="00B06B4A">
      <w:pPr>
        <w:jc w:val="both"/>
        <w:rPr>
          <w:szCs w:val="24"/>
          <w:u w:val="single"/>
        </w:rPr>
      </w:pPr>
      <w:r>
        <w:rPr>
          <w:b/>
          <w:szCs w:val="24"/>
        </w:rPr>
        <w:t xml:space="preserve"> </w:t>
      </w:r>
    </w:p>
    <w:p w:rsidR="00D2262C" w:rsidRDefault="00D2262C">
      <w:pPr>
        <w:rPr>
          <w:szCs w:val="24"/>
          <w:u w:val="single"/>
        </w:rPr>
      </w:pPr>
    </w:p>
    <w:p w:rsidR="00537E43" w:rsidRDefault="00537E43">
      <w:pPr>
        <w:rPr>
          <w:szCs w:val="24"/>
          <w:u w:val="single"/>
        </w:rPr>
      </w:pPr>
      <w:r>
        <w:rPr>
          <w:szCs w:val="24"/>
          <w:u w:val="single"/>
        </w:rPr>
        <w:t>A határozatot kapják:</w:t>
      </w:r>
    </w:p>
    <w:p w:rsidR="00537E43" w:rsidRDefault="00537E43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proofErr w:type="gramStart"/>
      <w:r>
        <w:rPr>
          <w:szCs w:val="24"/>
        </w:rPr>
        <w:t>Polgármester                   (</w:t>
      </w:r>
      <w:proofErr w:type="gramEnd"/>
      <w:r>
        <w:rPr>
          <w:szCs w:val="24"/>
        </w:rPr>
        <w:t xml:space="preserve">helyben), </w:t>
      </w:r>
    </w:p>
    <w:p w:rsidR="00537E43" w:rsidRDefault="00537E43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>
        <w:rPr>
          <w:szCs w:val="24"/>
        </w:rPr>
        <w:t>Jegyző</w:t>
      </w:r>
      <w:r w:rsidR="00424005">
        <w:rPr>
          <w:szCs w:val="24"/>
        </w:rPr>
        <w:t xml:space="preserve">, </w:t>
      </w:r>
      <w:proofErr w:type="gramStart"/>
      <w:r w:rsidR="00424005">
        <w:rPr>
          <w:szCs w:val="24"/>
        </w:rPr>
        <w:t xml:space="preserve">Aljegyző </w:t>
      </w:r>
      <w:r>
        <w:rPr>
          <w:szCs w:val="24"/>
        </w:rPr>
        <w:t xml:space="preserve">            (</w:t>
      </w:r>
      <w:proofErr w:type="gramEnd"/>
      <w:r>
        <w:rPr>
          <w:szCs w:val="24"/>
        </w:rPr>
        <w:t>helyben),</w:t>
      </w:r>
    </w:p>
    <w:p w:rsidR="00537E43" w:rsidRDefault="00720A83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>
        <w:rPr>
          <w:szCs w:val="24"/>
        </w:rPr>
        <w:t>Pénzügyi-és Gazdálkodási Osztály Vezetője (helyben</w:t>
      </w:r>
      <w:r w:rsidR="00537E43">
        <w:rPr>
          <w:szCs w:val="24"/>
        </w:rPr>
        <w:t>),</w:t>
      </w:r>
    </w:p>
    <w:p w:rsidR="00424005" w:rsidRDefault="00424005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>
        <w:rPr>
          <w:szCs w:val="24"/>
        </w:rPr>
        <w:t>Önkormányzati Osztály vezetője (helyben),</w:t>
      </w:r>
    </w:p>
    <w:p w:rsidR="00C4013C" w:rsidRDefault="00C4013C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>
        <w:rPr>
          <w:szCs w:val="24"/>
        </w:rPr>
        <w:t xml:space="preserve">KLIK Kisvárdai </w:t>
      </w:r>
      <w:proofErr w:type="spellStart"/>
      <w:r>
        <w:rPr>
          <w:szCs w:val="24"/>
        </w:rPr>
        <w:t>Tankerülületi</w:t>
      </w:r>
      <w:proofErr w:type="spellEnd"/>
      <w:r>
        <w:rPr>
          <w:szCs w:val="24"/>
        </w:rPr>
        <w:t xml:space="preserve"> Központ vezetője (székhelyén).</w:t>
      </w:r>
    </w:p>
    <w:p w:rsidR="00537E43" w:rsidRDefault="00537E43">
      <w:pPr>
        <w:rPr>
          <w:szCs w:val="24"/>
        </w:rPr>
      </w:pPr>
    </w:p>
    <w:p w:rsidR="00F72315" w:rsidRDefault="00F72315">
      <w:pPr>
        <w:jc w:val="both"/>
        <w:rPr>
          <w:szCs w:val="24"/>
        </w:rPr>
      </w:pPr>
    </w:p>
    <w:p w:rsidR="00537E43" w:rsidRDefault="00537E43">
      <w:pPr>
        <w:jc w:val="both"/>
        <w:rPr>
          <w:szCs w:val="24"/>
        </w:rPr>
      </w:pPr>
      <w:r>
        <w:rPr>
          <w:szCs w:val="24"/>
        </w:rPr>
        <w:t>Az előterjesztés és a határozati javaslat törvényességi szempontból megfelel.</w:t>
      </w:r>
    </w:p>
    <w:p w:rsidR="007B155A" w:rsidRDefault="007B155A">
      <w:pPr>
        <w:jc w:val="both"/>
        <w:rPr>
          <w:szCs w:val="24"/>
        </w:rPr>
      </w:pPr>
    </w:p>
    <w:p w:rsidR="00C4013C" w:rsidRDefault="00C4013C">
      <w:pPr>
        <w:jc w:val="both"/>
        <w:rPr>
          <w:szCs w:val="24"/>
        </w:rPr>
      </w:pPr>
    </w:p>
    <w:p w:rsidR="00C4013C" w:rsidRDefault="00C4013C">
      <w:pPr>
        <w:jc w:val="both"/>
        <w:rPr>
          <w:szCs w:val="24"/>
        </w:rPr>
      </w:pPr>
    </w:p>
    <w:p w:rsidR="007B155A" w:rsidRDefault="00844BC2">
      <w:pPr>
        <w:jc w:val="both"/>
        <w:rPr>
          <w:szCs w:val="24"/>
        </w:rPr>
      </w:pPr>
      <w:r>
        <w:rPr>
          <w:szCs w:val="24"/>
        </w:rPr>
        <w:t>Vásárosnamény, 2017</w:t>
      </w:r>
      <w:r w:rsidR="007B155A">
        <w:rPr>
          <w:szCs w:val="24"/>
        </w:rPr>
        <w:t xml:space="preserve">. </w:t>
      </w:r>
      <w:r w:rsidR="00C4013C">
        <w:rPr>
          <w:szCs w:val="24"/>
        </w:rPr>
        <w:t>február 27</w:t>
      </w:r>
      <w:r>
        <w:rPr>
          <w:szCs w:val="24"/>
        </w:rPr>
        <w:t>.</w:t>
      </w:r>
    </w:p>
    <w:p w:rsidR="001B6917" w:rsidRDefault="00537E4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37E43" w:rsidRDefault="00537E43" w:rsidP="007B155A">
      <w:pPr>
        <w:ind w:left="6372" w:firstLine="708"/>
        <w:jc w:val="both"/>
        <w:rPr>
          <w:szCs w:val="24"/>
        </w:rPr>
      </w:pPr>
      <w:r>
        <w:rPr>
          <w:szCs w:val="24"/>
        </w:rPr>
        <w:t>……………………</w:t>
      </w:r>
      <w:r>
        <w:rPr>
          <w:szCs w:val="24"/>
        </w:rPr>
        <w:tab/>
      </w:r>
    </w:p>
    <w:p w:rsidR="00537E43" w:rsidRDefault="00537E43" w:rsidP="007B155A">
      <w:pPr>
        <w:ind w:left="4956" w:firstLine="708"/>
        <w:jc w:val="center"/>
        <w:rPr>
          <w:szCs w:val="24"/>
        </w:rPr>
      </w:pPr>
      <w:proofErr w:type="gramStart"/>
      <w:r>
        <w:rPr>
          <w:szCs w:val="24"/>
        </w:rPr>
        <w:t>dr.</w:t>
      </w:r>
      <w:proofErr w:type="gramEnd"/>
      <w:r>
        <w:rPr>
          <w:szCs w:val="24"/>
        </w:rPr>
        <w:t xml:space="preserve"> </w:t>
      </w:r>
      <w:r w:rsidR="00696D1A">
        <w:rPr>
          <w:szCs w:val="24"/>
        </w:rPr>
        <w:t>Szilágyi Péter</w:t>
      </w:r>
      <w:r>
        <w:rPr>
          <w:szCs w:val="24"/>
        </w:rPr>
        <w:t xml:space="preserve"> </w:t>
      </w:r>
    </w:p>
    <w:p w:rsidR="00537E43" w:rsidRDefault="00537E43">
      <w:pPr>
        <w:ind w:left="4956" w:firstLine="708"/>
      </w:pPr>
      <w:r>
        <w:rPr>
          <w:szCs w:val="24"/>
        </w:rPr>
        <w:t xml:space="preserve">     </w:t>
      </w:r>
      <w:r w:rsidR="007B155A">
        <w:rPr>
          <w:szCs w:val="24"/>
        </w:rPr>
        <w:tab/>
      </w:r>
      <w:r w:rsidR="007B155A">
        <w:rPr>
          <w:szCs w:val="24"/>
        </w:rPr>
        <w:tab/>
        <w:t xml:space="preserve">      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jegyző</w:t>
      </w:r>
      <w:proofErr w:type="gramEnd"/>
    </w:p>
    <w:sectPr w:rsidR="00537E43">
      <w:footerReference w:type="default" r:id="rId9"/>
      <w:footnotePr>
        <w:pos w:val="beneathText"/>
      </w:footnotePr>
      <w:pgSz w:w="11905" w:h="16837"/>
      <w:pgMar w:top="851" w:right="851" w:bottom="907" w:left="851" w:header="708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BB" w:rsidRDefault="003F4EBB">
      <w:r>
        <w:separator/>
      </w:r>
    </w:p>
  </w:endnote>
  <w:endnote w:type="continuationSeparator" w:id="1">
    <w:p w:rsidR="003F4EBB" w:rsidRDefault="003F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ont231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BB" w:rsidRDefault="003F4EBB">
    <w:pPr>
      <w:pStyle w:val="ll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5pt;margin-top:.05pt;width:1.1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3F4EBB" w:rsidRDefault="003F4EBB">
                <w:pPr>
                  <w:pStyle w:val="llb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BB" w:rsidRDefault="003F4EBB">
      <w:r>
        <w:separator/>
      </w:r>
    </w:p>
  </w:footnote>
  <w:footnote w:type="continuationSeparator" w:id="1">
    <w:p w:rsidR="003F4EBB" w:rsidRDefault="003F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D869CD"/>
    <w:multiLevelType w:val="hybridMultilevel"/>
    <w:tmpl w:val="458ECBDE"/>
    <w:lvl w:ilvl="0" w:tplc="25104B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81434"/>
    <w:multiLevelType w:val="hybridMultilevel"/>
    <w:tmpl w:val="8130856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B5B2F"/>
    <w:rsid w:val="000C4D2D"/>
    <w:rsid w:val="000F3581"/>
    <w:rsid w:val="00157D5D"/>
    <w:rsid w:val="001B6917"/>
    <w:rsid w:val="001C3697"/>
    <w:rsid w:val="0022293F"/>
    <w:rsid w:val="002232E3"/>
    <w:rsid w:val="0023497B"/>
    <w:rsid w:val="002351BC"/>
    <w:rsid w:val="00253744"/>
    <w:rsid w:val="002923BD"/>
    <w:rsid w:val="002E1580"/>
    <w:rsid w:val="002E3CCA"/>
    <w:rsid w:val="00355F22"/>
    <w:rsid w:val="00386645"/>
    <w:rsid w:val="003B1518"/>
    <w:rsid w:val="003B5B2F"/>
    <w:rsid w:val="003C2A1F"/>
    <w:rsid w:val="003E28AF"/>
    <w:rsid w:val="003F4EBB"/>
    <w:rsid w:val="004012A5"/>
    <w:rsid w:val="00407CFB"/>
    <w:rsid w:val="00424005"/>
    <w:rsid w:val="00426D6F"/>
    <w:rsid w:val="00445B5F"/>
    <w:rsid w:val="00463C0E"/>
    <w:rsid w:val="004836D6"/>
    <w:rsid w:val="004C3AB3"/>
    <w:rsid w:val="004E0127"/>
    <w:rsid w:val="005324A5"/>
    <w:rsid w:val="00535A44"/>
    <w:rsid w:val="00537142"/>
    <w:rsid w:val="00537E43"/>
    <w:rsid w:val="00552939"/>
    <w:rsid w:val="005E6F36"/>
    <w:rsid w:val="00622303"/>
    <w:rsid w:val="00623BC7"/>
    <w:rsid w:val="00642363"/>
    <w:rsid w:val="00696D1A"/>
    <w:rsid w:val="006C5AF1"/>
    <w:rsid w:val="006D54DB"/>
    <w:rsid w:val="00720A83"/>
    <w:rsid w:val="00722107"/>
    <w:rsid w:val="0073614F"/>
    <w:rsid w:val="007363E1"/>
    <w:rsid w:val="00784C63"/>
    <w:rsid w:val="007B0EC3"/>
    <w:rsid w:val="007B155A"/>
    <w:rsid w:val="007E2869"/>
    <w:rsid w:val="00844BC2"/>
    <w:rsid w:val="008547B3"/>
    <w:rsid w:val="008A4B74"/>
    <w:rsid w:val="008B0955"/>
    <w:rsid w:val="008B2CBA"/>
    <w:rsid w:val="008D18B5"/>
    <w:rsid w:val="008E13CF"/>
    <w:rsid w:val="00923C22"/>
    <w:rsid w:val="009265DF"/>
    <w:rsid w:val="009375C6"/>
    <w:rsid w:val="00973E9E"/>
    <w:rsid w:val="00A046FC"/>
    <w:rsid w:val="00A2584D"/>
    <w:rsid w:val="00A5099E"/>
    <w:rsid w:val="00A80DAF"/>
    <w:rsid w:val="00AA4E05"/>
    <w:rsid w:val="00AA5A97"/>
    <w:rsid w:val="00AB3F01"/>
    <w:rsid w:val="00AB4687"/>
    <w:rsid w:val="00AB5AD2"/>
    <w:rsid w:val="00B06B4A"/>
    <w:rsid w:val="00B2076C"/>
    <w:rsid w:val="00B304C3"/>
    <w:rsid w:val="00C4013C"/>
    <w:rsid w:val="00C779C2"/>
    <w:rsid w:val="00CA1C4C"/>
    <w:rsid w:val="00D2262C"/>
    <w:rsid w:val="00D249FF"/>
    <w:rsid w:val="00D32137"/>
    <w:rsid w:val="00D65476"/>
    <w:rsid w:val="00DA3510"/>
    <w:rsid w:val="00DC1E75"/>
    <w:rsid w:val="00E71E9D"/>
    <w:rsid w:val="00EA5C37"/>
    <w:rsid w:val="00EB2C6F"/>
    <w:rsid w:val="00F1386B"/>
    <w:rsid w:val="00F47427"/>
    <w:rsid w:val="00F72315"/>
    <w:rsid w:val="00F73ACA"/>
    <w:rsid w:val="00F905B4"/>
    <w:rsid w:val="00FB637E"/>
    <w:rsid w:val="00FF0E1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b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1">
    <w:name w:val="WW8Num12z1"/>
    <w:rPr>
      <w:b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rFonts w:ascii="Wingdings" w:hAnsi="Wingdings"/>
      <w:b/>
    </w:rPr>
  </w:style>
  <w:style w:type="character" w:customStyle="1" w:styleId="WW8Num14z1">
    <w:name w:val="WW8Num14z1"/>
    <w:rPr>
      <w:b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7z0">
    <w:name w:val="WW8Num17z0"/>
    <w:rPr>
      <w:b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rFonts w:ascii="Symbol" w:hAnsi="Symbol"/>
      <w:b/>
      <w:color w:val="auto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rFonts w:ascii="Symbol" w:hAnsi="Symbol"/>
      <w:b/>
      <w:color w:val="auto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position w:val="0"/>
      <w:sz w:val="24"/>
      <w:vertAlign w:val="baseline"/>
    </w:rPr>
  </w:style>
  <w:style w:type="character" w:customStyle="1" w:styleId="WW8Num25z1">
    <w:name w:val="WW8Num25z1"/>
    <w:rPr>
      <w:b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 w:cs="Arial"/>
      <w:szCs w:val="24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CharCharChar">
    <w:name w:val=" Char Char Char"/>
    <w:basedOn w:val="Norm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1">
    <w:name w:val=" Char Char1"/>
    <w:basedOn w:val="Norm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">
    <w:name w:val="Char"/>
    <w:basedOn w:val="Norml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1">
    <w:name w:val=" Char1"/>
    <w:basedOn w:val="Norml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lWeb">
    <w:name w:val="Normal (Web)"/>
    <w:basedOn w:val="Norml"/>
    <w:pPr>
      <w:spacing w:before="280" w:after="280"/>
    </w:pPr>
    <w:rPr>
      <w:szCs w:val="24"/>
    </w:rPr>
  </w:style>
  <w:style w:type="paragraph" w:customStyle="1" w:styleId="Kerettartalom">
    <w:name w:val="Kerettartalom"/>
    <w:basedOn w:val="Szvegtrzs"/>
  </w:style>
  <w:style w:type="paragraph" w:customStyle="1" w:styleId="CharCharCharCharCharCharChar">
    <w:name w:val="Char Char Char Char Char Char Char"/>
    <w:basedOn w:val="Norml"/>
    <w:rsid w:val="006C5AF1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2584D"/>
    <w:pPr>
      <w:ind w:left="708"/>
    </w:pPr>
  </w:style>
  <w:style w:type="character" w:styleId="Hiperhivatkozs">
    <w:name w:val="Hyperlink"/>
    <w:rsid w:val="003C2A1F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3F4E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F4E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arosnameny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VÁSÁROSNAMÉNY  VÁROS  POLGÁRMESTERÉTŐL</vt:lpstr>
    </vt:vector>
  </TitlesOfParts>
  <Company>jegyzo</Company>
  <LinksUpToDate>false</LinksUpToDate>
  <CharactersWithSpaces>3401</CharactersWithSpaces>
  <SharedDoc>false</SharedDoc>
  <HLinks>
    <vt:vector size="6" baseType="variant"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http://www.vasarosnameny.hu/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VÁSÁROSNAMÉNY  VÁROS  POLGÁRMESTERÉTŐL</dc:title>
  <dc:subject/>
  <dc:creator>Polgármesteri Hivatal</dc:creator>
  <cp:keywords/>
  <cp:lastModifiedBy>Feketéné</cp:lastModifiedBy>
  <cp:revision>3</cp:revision>
  <cp:lastPrinted>2016-10-26T07:43:00Z</cp:lastPrinted>
  <dcterms:created xsi:type="dcterms:W3CDTF">2017-02-27T11:42:00Z</dcterms:created>
  <dcterms:modified xsi:type="dcterms:W3CDTF">2017-02-27T11:57:00Z</dcterms:modified>
</cp:coreProperties>
</file>